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116DC" w14:textId="77777777" w:rsidR="00AE6E1C" w:rsidRPr="00AE6E1C" w:rsidRDefault="00AE6E1C" w:rsidP="00AE6E1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pacing w:val="-3"/>
          <w:shd w:val="clear" w:color="auto" w:fill="F3F3F3"/>
        </w:rPr>
      </w:pPr>
    </w:p>
    <w:p w14:paraId="0486F2FB" w14:textId="77777777" w:rsidR="00AE6E1C" w:rsidRPr="00AE6E1C" w:rsidRDefault="00AE6E1C" w:rsidP="00AE6E1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pacing w:val="-3"/>
          <w:shd w:val="clear" w:color="auto" w:fill="F3F3F3"/>
        </w:rPr>
      </w:pPr>
      <w:r w:rsidRPr="00AE6E1C">
        <w:rPr>
          <w:rFonts w:ascii="Arial" w:eastAsia="Times New Roman" w:hAnsi="Arial" w:cs="Arial"/>
          <w:b/>
          <w:spacing w:val="-3"/>
          <w:shd w:val="clear" w:color="auto" w:fill="F3F3F3"/>
        </w:rPr>
        <w:t>KWESTIONARIUSZ</w:t>
      </w:r>
    </w:p>
    <w:p w14:paraId="482440BA" w14:textId="77777777" w:rsidR="00AE6E1C" w:rsidRPr="00AE6E1C" w:rsidRDefault="00AE6E1C" w:rsidP="00AE6E1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(dla kandydata na wolontariusza)</w:t>
      </w:r>
    </w:p>
    <w:p w14:paraId="31D40C98" w14:textId="77777777" w:rsidR="00AE6E1C" w:rsidRPr="00AE6E1C" w:rsidRDefault="00AE6E1C" w:rsidP="00AE6E1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pacing w:val="-3"/>
        </w:rPr>
      </w:pPr>
    </w:p>
    <w:p w14:paraId="2EF3E1B6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5D26C953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  <w:shd w:val="clear" w:color="auto" w:fill="FFFFFF"/>
        </w:rPr>
      </w:pPr>
      <w:r w:rsidRPr="00AE6E1C">
        <w:rPr>
          <w:rFonts w:ascii="Arial" w:eastAsia="Times New Roman" w:hAnsi="Arial" w:cs="Arial"/>
          <w:spacing w:val="-3"/>
          <w:shd w:val="clear" w:color="auto" w:fill="FFFFFF"/>
        </w:rPr>
        <w:t>I. Informacje ogólne</w:t>
      </w:r>
      <w:r w:rsidRPr="00AE6E1C">
        <w:rPr>
          <w:rFonts w:ascii="Arial" w:eastAsia="Times New Roman" w:hAnsi="Arial" w:cs="Arial"/>
          <w:spacing w:val="-3"/>
        </w:rPr>
        <w:t>:</w:t>
      </w:r>
    </w:p>
    <w:p w14:paraId="3406568F" w14:textId="1D139E9D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FFFFF"/>
        </w:rPr>
        <w:t>Imiona:</w:t>
      </w:r>
      <w:r w:rsidRPr="00AE6E1C">
        <w:rPr>
          <w:rFonts w:ascii="Arial" w:eastAsia="Times New Roman" w:hAnsi="Arial" w:cs="Arial"/>
          <w:spacing w:val="-3"/>
        </w:rPr>
        <w:t>......................................................................</w:t>
      </w:r>
      <w:r w:rsidRPr="00AE6E1C">
        <w:rPr>
          <w:rFonts w:ascii="Arial" w:eastAsia="Times New Roman" w:hAnsi="Arial" w:cs="Arial"/>
          <w:spacing w:val="-3"/>
          <w:shd w:val="clear" w:color="auto" w:fill="FFFFFF"/>
        </w:rPr>
        <w:t>Nazwisko</w:t>
      </w:r>
      <w:r w:rsidRPr="00AE6E1C">
        <w:rPr>
          <w:rFonts w:ascii="Arial" w:eastAsia="Times New Roman" w:hAnsi="Arial" w:cs="Arial"/>
          <w:spacing w:val="-3"/>
        </w:rPr>
        <w:t>..........................................................</w:t>
      </w:r>
    </w:p>
    <w:p w14:paraId="72338AE1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3E63DF43" w14:textId="4179842D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FFFFF"/>
        </w:rPr>
        <w:t>Data urodzenia</w:t>
      </w:r>
      <w:r w:rsidRPr="00AE6E1C">
        <w:rPr>
          <w:rFonts w:ascii="Arial" w:eastAsia="Times New Roman" w:hAnsi="Arial" w:cs="Arial"/>
          <w:spacing w:val="-3"/>
        </w:rPr>
        <w:t xml:space="preserve">: ..................... </w:t>
      </w:r>
      <w:r w:rsidRPr="00AE6E1C">
        <w:rPr>
          <w:rFonts w:ascii="Arial" w:eastAsia="Times New Roman" w:hAnsi="Arial" w:cs="Arial"/>
          <w:spacing w:val="-3"/>
          <w:shd w:val="clear" w:color="auto" w:fill="FFFFFF"/>
        </w:rPr>
        <w:t>Miejsce urodzenia</w:t>
      </w:r>
      <w:r w:rsidRPr="00AE6E1C">
        <w:rPr>
          <w:rFonts w:ascii="Arial" w:eastAsia="Times New Roman" w:hAnsi="Arial" w:cs="Arial"/>
          <w:spacing w:val="-3"/>
        </w:rPr>
        <w:t xml:space="preserve">: ............................... PESEL </w:t>
      </w:r>
      <w:r>
        <w:rPr>
          <w:rFonts w:ascii="Arial" w:hAnsi="Arial" w:cs="Arial"/>
          <w:spacing w:val="-3"/>
        </w:rPr>
        <w:t>……………………</w:t>
      </w:r>
    </w:p>
    <w:p w14:paraId="1878DB31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6F7DB613" w14:textId="77777777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Adres zameldowania</w:t>
      </w:r>
      <w:r w:rsidRPr="00AE6E1C">
        <w:rPr>
          <w:rFonts w:ascii="Arial" w:eastAsia="Times New Roman" w:hAnsi="Arial" w:cs="Arial"/>
          <w:spacing w:val="-3"/>
        </w:rPr>
        <w:t>:..............................................................................................................................................................................................</w:t>
      </w:r>
    </w:p>
    <w:p w14:paraId="44BED77C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685D8F21" w14:textId="77777777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Adres zamieszkania</w:t>
      </w:r>
      <w:r w:rsidRPr="00AE6E1C">
        <w:rPr>
          <w:rFonts w:ascii="Arial" w:eastAsia="Times New Roman" w:hAnsi="Arial" w:cs="Arial"/>
          <w:spacing w:val="-3"/>
        </w:rPr>
        <w:t>: ............................................................................................................................................................................................</w:t>
      </w:r>
    </w:p>
    <w:p w14:paraId="6848D215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4CB05B73" w14:textId="77777777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Tel. kontaktowy</w:t>
      </w:r>
      <w:r w:rsidRPr="00AE6E1C">
        <w:rPr>
          <w:rFonts w:ascii="Arial" w:eastAsia="Times New Roman" w:hAnsi="Arial" w:cs="Arial"/>
          <w:spacing w:val="-3"/>
        </w:rPr>
        <w:t xml:space="preserve">: ...........................................................  e-mail: :...........................................................................................................…..... </w:t>
      </w:r>
    </w:p>
    <w:p w14:paraId="24B1333B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3D0719DA" w14:textId="77777777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Seria i numer dowodu osobistego lub legitymacji szkolnej/studenckiej</w:t>
      </w:r>
      <w:r w:rsidRPr="00AE6E1C">
        <w:rPr>
          <w:rFonts w:ascii="Arial" w:eastAsia="Times New Roman" w:hAnsi="Arial" w:cs="Arial"/>
          <w:b/>
          <w:spacing w:val="-3"/>
        </w:rPr>
        <w:t xml:space="preserve"> </w:t>
      </w:r>
      <w:r w:rsidRPr="00AE6E1C">
        <w:rPr>
          <w:rFonts w:ascii="Arial" w:eastAsia="Times New Roman" w:hAnsi="Arial" w:cs="Arial"/>
          <w:spacing w:val="-3"/>
        </w:rPr>
        <w:t>: ...............................................................</w:t>
      </w:r>
    </w:p>
    <w:p w14:paraId="54779B9B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0B997A3B" w14:textId="77777777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Czy pracuje Pani/Pan zawodowo?</w:t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Wingdings" w:hAnsi="Arial" w:cs="Arial"/>
          <w:spacing w:val="-3"/>
        </w:rPr>
        <w:t></w:t>
      </w:r>
      <w:r w:rsidRPr="00AE6E1C">
        <w:rPr>
          <w:rFonts w:ascii="Arial" w:eastAsia="Times New Roman" w:hAnsi="Arial" w:cs="Arial"/>
          <w:spacing w:val="-3"/>
        </w:rPr>
        <w:t xml:space="preserve">tak </w:t>
      </w:r>
      <w:r w:rsidRPr="00AE6E1C">
        <w:rPr>
          <w:rFonts w:ascii="Arial" w:eastAsia="Wingdings" w:hAnsi="Arial" w:cs="Arial"/>
          <w:spacing w:val="-3"/>
        </w:rPr>
        <w:t></w:t>
      </w:r>
      <w:r w:rsidRPr="00AE6E1C">
        <w:rPr>
          <w:rFonts w:ascii="Arial" w:eastAsia="Wingdings" w:hAnsi="Arial" w:cs="Arial"/>
          <w:spacing w:val="-3"/>
        </w:rPr>
        <w:tab/>
      </w:r>
      <w:r w:rsidRPr="00AE6E1C">
        <w:rPr>
          <w:rFonts w:ascii="Arial" w:eastAsia="Wingdings" w:hAnsi="Arial" w:cs="Arial"/>
          <w:spacing w:val="-3"/>
        </w:rPr>
        <w:tab/>
      </w:r>
      <w:r w:rsidRPr="00AE6E1C">
        <w:rPr>
          <w:rFonts w:ascii="Arial" w:eastAsia="Wingdings" w:hAnsi="Arial" w:cs="Arial"/>
          <w:spacing w:val="-3"/>
        </w:rPr>
        <w:tab/>
      </w: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Wingdings" w:hAnsi="Arial" w:cs="Arial"/>
          <w:spacing w:val="-3"/>
        </w:rPr>
        <w:t></w:t>
      </w:r>
      <w:r w:rsidRPr="00AE6E1C">
        <w:rPr>
          <w:rFonts w:ascii="Arial" w:eastAsia="Times New Roman" w:hAnsi="Arial" w:cs="Arial"/>
          <w:spacing w:val="-3"/>
        </w:rPr>
        <w:t>nie</w:t>
      </w:r>
    </w:p>
    <w:p w14:paraId="19F2D2A6" w14:textId="77777777" w:rsidR="00AE6E1C" w:rsidRPr="00AE6E1C" w:rsidRDefault="00AE6E1C" w:rsidP="00AE6E1C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</w:rPr>
      </w:pPr>
    </w:p>
    <w:p w14:paraId="1387DA09" w14:textId="77777777" w:rsidR="00AE6E1C" w:rsidRPr="00AE6E1C" w:rsidRDefault="00AE6E1C" w:rsidP="00AE6E1C">
      <w:pPr>
        <w:tabs>
          <w:tab w:val="left" w:pos="0"/>
        </w:tabs>
        <w:spacing w:after="0" w:line="240" w:lineRule="auto"/>
        <w:ind w:firstLine="851"/>
        <w:jc w:val="both"/>
        <w:rPr>
          <w:rFonts w:ascii="Arial" w:eastAsia="Times New Roman" w:hAnsi="Arial" w:cs="Arial"/>
          <w:spacing w:val="-3"/>
        </w:rPr>
      </w:pPr>
    </w:p>
    <w:p w14:paraId="5DC459CB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>jeżeli nie, to proszę podać czy jest Pani/Pan:</w:t>
      </w:r>
    </w:p>
    <w:p w14:paraId="50B5A85F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63F2985B" w14:textId="77777777" w:rsid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uczniem  ................................................................................</w:t>
      </w:r>
      <w:r w:rsidRPr="00AE6E1C">
        <w:rPr>
          <w:rFonts w:ascii="Arial" w:eastAsia="Times New Roman" w:hAnsi="Arial" w:cs="Arial"/>
          <w:spacing w:val="-3"/>
        </w:rPr>
        <w:tab/>
      </w:r>
    </w:p>
    <w:p w14:paraId="6409265E" w14:textId="6672FA20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bezrobotnym</w:t>
      </w:r>
    </w:p>
    <w:p w14:paraId="60EFCA4F" w14:textId="778A0AD6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studentem ..............................................................................</w:t>
      </w:r>
      <w:r w:rsidRPr="00AE6E1C">
        <w:rPr>
          <w:rFonts w:ascii="Arial" w:eastAsia="Times New Roman" w:hAnsi="Arial" w:cs="Arial"/>
          <w:spacing w:val="-3"/>
        </w:rPr>
        <w:tab/>
      </w:r>
    </w:p>
    <w:p w14:paraId="4E11C687" w14:textId="6CCBC920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emerytem</w:t>
      </w:r>
    </w:p>
    <w:p w14:paraId="1AFA15D7" w14:textId="63F8B3CE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</w:t>
      </w:r>
      <w:r w:rsidRPr="00AE6E1C">
        <w:rPr>
          <w:rFonts w:ascii="Arial" w:eastAsia="Times New Roman" w:hAnsi="Arial" w:cs="Arial"/>
          <w:spacing w:val="-3"/>
        </w:rPr>
        <w:t>rencistą</w:t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inne: ………………………........................................</w:t>
      </w:r>
    </w:p>
    <w:p w14:paraId="0724A90F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247650A9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Wykształcenie</w:t>
      </w:r>
      <w:r w:rsidRPr="00AE6E1C">
        <w:rPr>
          <w:rFonts w:ascii="Arial" w:eastAsia="Times New Roman" w:hAnsi="Arial" w:cs="Arial"/>
          <w:spacing w:val="-3"/>
        </w:rPr>
        <w:tab/>
        <w:t xml:space="preserve"> :</w:t>
      </w:r>
    </w:p>
    <w:p w14:paraId="6A011D50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47CE6F90" w14:textId="05CEAE1B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podstawowe </w:t>
      </w:r>
    </w:p>
    <w:p w14:paraId="559AB78F" w14:textId="64F9E6BF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zasadnicze zawodowe, jakie? ………………………………………………………………………………………….</w:t>
      </w:r>
    </w:p>
    <w:p w14:paraId="2B80D765" w14:textId="62161C47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</w:t>
      </w:r>
      <w:r w:rsidRPr="00AE6E1C">
        <w:rPr>
          <w:rFonts w:ascii="Arial" w:eastAsia="Times New Roman" w:hAnsi="Arial" w:cs="Arial"/>
          <w:spacing w:val="-3"/>
        </w:rPr>
        <w:t>średnie zawodowe, jakie? ..........................................................................................................................................................</w:t>
      </w:r>
    </w:p>
    <w:p w14:paraId="08D40D7E" w14:textId="0547C968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średnie ogólne</w:t>
      </w:r>
    </w:p>
    <w:p w14:paraId="4A165F68" w14:textId="2E0646B1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wyższe,  jakie ……….....…………………….....................................................................................................................................</w:t>
      </w:r>
    </w:p>
    <w:p w14:paraId="5757014E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3FD9F616" w14:textId="77777777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</w:p>
    <w:p w14:paraId="27C28149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II. Czy pracował/a Pani/Pan jako wolontariusz?</w:t>
      </w:r>
      <w:r w:rsidRPr="00AE6E1C">
        <w:rPr>
          <w:rFonts w:ascii="Arial" w:eastAsia="Times New Roman" w:hAnsi="Arial" w:cs="Arial"/>
          <w:spacing w:val="-3"/>
        </w:rPr>
        <w:t xml:space="preserve"> </w:t>
      </w:r>
    </w:p>
    <w:p w14:paraId="6BE69872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08733FD5" w14:textId="0DC1076C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tak        </w:t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Times New Roman" w:hAnsi="Arial" w:cs="Arial"/>
          <w:spacing w:val="-3"/>
        </w:rPr>
        <w:tab/>
      </w:r>
      <w:r w:rsidRPr="00AE6E1C">
        <w:rPr>
          <w:rFonts w:ascii="Arial" w:eastAsia="Wingdings" w:hAnsi="Arial" w:cs="Arial"/>
          <w:spacing w:val="-3"/>
        </w:rPr>
        <w:t></w:t>
      </w:r>
      <w:r w:rsidRPr="00AE6E1C">
        <w:rPr>
          <w:rFonts w:ascii="Arial" w:eastAsia="Times New Roman" w:hAnsi="Arial" w:cs="Arial"/>
          <w:spacing w:val="-3"/>
        </w:rPr>
        <w:t xml:space="preserve">nie </w:t>
      </w:r>
    </w:p>
    <w:p w14:paraId="48648FF1" w14:textId="404D6748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54F2E7EB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>Jeżeli tak, to proszę podać na czym ta praca polegała:</w:t>
      </w:r>
    </w:p>
    <w:p w14:paraId="05B7F446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7D22C2FF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9F98DD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3AB8233D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2CA38A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5C8AD0CE" w14:textId="77777777" w:rsidR="00AE6E1C" w:rsidRPr="00AE6E1C" w:rsidRDefault="00AE6E1C" w:rsidP="00AE6E1C">
      <w:pPr>
        <w:tabs>
          <w:tab w:val="left" w:pos="0"/>
          <w:tab w:val="left" w:pos="645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III. Dlaczego chce Pani/Pan pracować jako wolontariusz</w:t>
      </w:r>
      <w:r w:rsidRPr="00AE6E1C">
        <w:rPr>
          <w:rFonts w:ascii="Arial" w:eastAsia="Times New Roman" w:hAnsi="Arial" w:cs="Arial"/>
          <w:spacing w:val="-3"/>
        </w:rPr>
        <w:t>?</w:t>
      </w:r>
    </w:p>
    <w:p w14:paraId="54794959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4BFFC55B" w14:textId="41FF1DDF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chcę mieć zajęcie</w:t>
      </w:r>
    </w:p>
    <w:p w14:paraId="2E430EB9" w14:textId="7329DBB6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chcę poznać nowych ludzi</w:t>
      </w:r>
    </w:p>
    <w:p w14:paraId="5D98A0CD" w14:textId="27DEBDF2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dla własnej satysfakcji</w:t>
      </w:r>
    </w:p>
    <w:p w14:paraId="435DD142" w14:textId="2729A4E3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zdobyć nowe umiejętności</w:t>
      </w:r>
    </w:p>
    <w:p w14:paraId="0131A354" w14:textId="03A7663F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pomagać ludziom potrzebującym</w:t>
      </w:r>
    </w:p>
    <w:p w14:paraId="68537287" w14:textId="480A20D4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spłacić dług wdzięczności wobec innych</w:t>
      </w:r>
    </w:p>
    <w:p w14:paraId="645D9AE8" w14:textId="479A49B8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>inne:..................................................................................................................................................................................................................</w:t>
      </w:r>
    </w:p>
    <w:p w14:paraId="760C90DE" w14:textId="77777777" w:rsidR="00AE6E1C" w:rsidRPr="00AE6E1C" w:rsidRDefault="00AE6E1C" w:rsidP="00AE6E1C">
      <w:pPr>
        <w:spacing w:after="0" w:line="240" w:lineRule="auto"/>
        <w:ind w:left="710"/>
        <w:jc w:val="both"/>
        <w:rPr>
          <w:rFonts w:ascii="Arial" w:eastAsia="Times New Roman" w:hAnsi="Arial" w:cs="Arial"/>
          <w:spacing w:val="-3"/>
        </w:rPr>
      </w:pPr>
    </w:p>
    <w:p w14:paraId="5B1E85A4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IV. Jako wolontariusz, jaki typ pracy Pani/Pan preferuje</w:t>
      </w:r>
      <w:r w:rsidRPr="00AE6E1C">
        <w:rPr>
          <w:rFonts w:ascii="Arial" w:eastAsia="Times New Roman" w:hAnsi="Arial" w:cs="Arial"/>
          <w:spacing w:val="-3"/>
        </w:rPr>
        <w:t>?</w:t>
      </w:r>
    </w:p>
    <w:p w14:paraId="3CF9BB1F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46D63CD7" w14:textId="77777777" w:rsidR="00AE6E1C" w:rsidRDefault="00AE6E1C" w:rsidP="00AE6E1C">
      <w:pPr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284"/>
        <w:rPr>
          <w:rFonts w:ascii="Arial" w:eastAsia="Times New Roman" w:hAnsi="Arial" w:cs="Arial"/>
        </w:rPr>
      </w:pPr>
      <w:r w:rsidRPr="00AE6E1C">
        <w:rPr>
          <w:rFonts w:ascii="Arial" w:eastAsia="Wingdings" w:hAnsi="Arial" w:cs="Arial"/>
        </w:rPr>
        <w:t></w:t>
      </w:r>
      <w:r w:rsidRPr="00AE6E1C">
        <w:rPr>
          <w:rFonts w:ascii="Arial" w:eastAsia="Times New Roman" w:hAnsi="Arial" w:cs="Arial"/>
        </w:rPr>
        <w:t xml:space="preserve">z jedną osobą       </w:t>
      </w:r>
    </w:p>
    <w:p w14:paraId="538C663B" w14:textId="575DDC38" w:rsidR="00AE6E1C" w:rsidRPr="00AE6E1C" w:rsidRDefault="00AE6E1C" w:rsidP="00AE6E1C">
      <w:pPr>
        <w:tabs>
          <w:tab w:val="left" w:pos="284"/>
          <w:tab w:val="left" w:pos="567"/>
          <w:tab w:val="left" w:pos="709"/>
          <w:tab w:val="left" w:pos="1134"/>
        </w:tabs>
        <w:spacing w:after="0" w:line="240" w:lineRule="auto"/>
        <w:ind w:left="284"/>
        <w:rPr>
          <w:rFonts w:ascii="Arial" w:eastAsia="Wingdings" w:hAnsi="Arial" w:cs="Arial"/>
        </w:rPr>
      </w:pPr>
      <w:r w:rsidRPr="00AE6E1C">
        <w:rPr>
          <w:rFonts w:ascii="Arial" w:eastAsia="Wingdings" w:hAnsi="Arial" w:cs="Arial"/>
        </w:rPr>
        <w:t></w:t>
      </w:r>
      <w:r w:rsidRPr="00AE6E1C">
        <w:rPr>
          <w:rFonts w:ascii="Arial" w:eastAsia="Times New Roman" w:hAnsi="Arial" w:cs="Arial"/>
        </w:rPr>
        <w:t xml:space="preserve">pracę z grupą    </w:t>
      </w:r>
    </w:p>
    <w:p w14:paraId="6145561D" w14:textId="77777777" w:rsidR="00AE6E1C" w:rsidRDefault="00AE6E1C" w:rsidP="00AE6E1C">
      <w:pPr>
        <w:tabs>
          <w:tab w:val="left" w:pos="284"/>
          <w:tab w:val="left" w:pos="709"/>
          <w:tab w:val="left" w:pos="851"/>
          <w:tab w:val="left" w:pos="1134"/>
          <w:tab w:val="left" w:pos="2268"/>
          <w:tab w:val="left" w:pos="2410"/>
          <w:tab w:val="left" w:pos="2835"/>
        </w:tabs>
        <w:spacing w:after="0" w:line="240" w:lineRule="auto"/>
        <w:ind w:left="284"/>
        <w:rPr>
          <w:rFonts w:ascii="Arial" w:eastAsia="Wingdings" w:hAnsi="Arial" w:cs="Arial"/>
        </w:rPr>
      </w:pPr>
      <w:r w:rsidRPr="00AE6E1C">
        <w:rPr>
          <w:rFonts w:ascii="Arial" w:eastAsia="Wingdings" w:hAnsi="Arial" w:cs="Arial"/>
        </w:rPr>
        <w:t xml:space="preserve">z dziećmi             </w:t>
      </w:r>
    </w:p>
    <w:p w14:paraId="211DD125" w14:textId="77777777" w:rsidR="00AE6E1C" w:rsidRDefault="00AE6E1C" w:rsidP="00AE6E1C">
      <w:pPr>
        <w:tabs>
          <w:tab w:val="left" w:pos="284"/>
          <w:tab w:val="left" w:pos="709"/>
          <w:tab w:val="left" w:pos="851"/>
          <w:tab w:val="left" w:pos="1134"/>
          <w:tab w:val="left" w:pos="2268"/>
          <w:tab w:val="left" w:pos="2410"/>
          <w:tab w:val="left" w:pos="2835"/>
        </w:tabs>
        <w:spacing w:after="0" w:line="240" w:lineRule="auto"/>
        <w:ind w:left="284"/>
        <w:rPr>
          <w:rFonts w:ascii="Arial" w:eastAsia="Wingdings" w:hAnsi="Arial" w:cs="Arial"/>
        </w:rPr>
      </w:pPr>
      <w:r w:rsidRPr="00AE6E1C">
        <w:rPr>
          <w:rFonts w:ascii="Arial" w:eastAsia="Wingdings" w:hAnsi="Arial" w:cs="Arial"/>
        </w:rPr>
        <w:t xml:space="preserve">z osobami starszymi         </w:t>
      </w:r>
    </w:p>
    <w:p w14:paraId="4C3ADAB2" w14:textId="7A5EC7A4" w:rsidR="00AE6E1C" w:rsidRPr="00AE6E1C" w:rsidRDefault="00AE6E1C" w:rsidP="00AE6E1C">
      <w:pPr>
        <w:tabs>
          <w:tab w:val="left" w:pos="284"/>
          <w:tab w:val="left" w:pos="709"/>
          <w:tab w:val="left" w:pos="851"/>
          <w:tab w:val="left" w:pos="1134"/>
          <w:tab w:val="left" w:pos="2268"/>
          <w:tab w:val="left" w:pos="2410"/>
          <w:tab w:val="left" w:pos="2835"/>
        </w:tabs>
        <w:spacing w:after="0" w:line="240" w:lineRule="auto"/>
        <w:ind w:left="284"/>
        <w:rPr>
          <w:rFonts w:ascii="Arial" w:eastAsia="Wingdings" w:hAnsi="Arial" w:cs="Arial"/>
        </w:rPr>
      </w:pPr>
      <w:r w:rsidRPr="00AE6E1C">
        <w:rPr>
          <w:rFonts w:ascii="Arial" w:eastAsia="Wingdings" w:hAnsi="Arial" w:cs="Arial"/>
        </w:rPr>
        <w:t>z osobami niepełnosprawnymi</w:t>
      </w:r>
    </w:p>
    <w:p w14:paraId="08E4C2C6" w14:textId="3C0577A5" w:rsidR="00AE6E1C" w:rsidRPr="00AE6E1C" w:rsidRDefault="00AE6E1C" w:rsidP="00AE6E1C">
      <w:pPr>
        <w:tabs>
          <w:tab w:val="left" w:pos="284"/>
          <w:tab w:val="left" w:pos="709"/>
          <w:tab w:val="left" w:pos="851"/>
          <w:tab w:val="left" w:pos="1134"/>
        </w:tabs>
        <w:spacing w:after="0" w:line="240" w:lineRule="auto"/>
        <w:ind w:left="284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</w:rPr>
        <w:t></w:t>
      </w:r>
      <w:r w:rsidRPr="00AE6E1C">
        <w:rPr>
          <w:rFonts w:ascii="Arial" w:eastAsia="Times New Roman" w:hAnsi="Arial" w:cs="Arial"/>
        </w:rPr>
        <w:t>wolontariat okolicznościowy</w:t>
      </w:r>
    </w:p>
    <w:p w14:paraId="4B10CCD1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5E8E522E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V. Jakim czasem Pani/Pan dysponuje</w:t>
      </w:r>
      <w:r w:rsidRPr="00AE6E1C">
        <w:rPr>
          <w:rFonts w:ascii="Arial" w:eastAsia="Times New Roman" w:hAnsi="Arial" w:cs="Arial"/>
          <w:spacing w:val="-3"/>
        </w:rPr>
        <w:t xml:space="preserve">? </w:t>
      </w:r>
    </w:p>
    <w:p w14:paraId="14F389E7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tbl>
      <w:tblPr>
        <w:tblW w:w="0" w:type="auto"/>
        <w:tblInd w:w="-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850"/>
        <w:gridCol w:w="850"/>
        <w:gridCol w:w="851"/>
        <w:gridCol w:w="850"/>
        <w:gridCol w:w="851"/>
        <w:gridCol w:w="850"/>
        <w:gridCol w:w="851"/>
        <w:gridCol w:w="850"/>
        <w:gridCol w:w="855"/>
      </w:tblGrid>
      <w:tr w:rsidR="00AE6E1C" w:rsidRPr="00AE6E1C" w14:paraId="158480BF" w14:textId="77777777" w:rsidTr="001A3688">
        <w:trPr>
          <w:cantSplit/>
          <w:trHeight w:val="540"/>
        </w:trPr>
        <w:tc>
          <w:tcPr>
            <w:tcW w:w="1495" w:type="dxa"/>
            <w:tcBorders>
              <w:bottom w:val="single" w:sz="1" w:space="0" w:color="000000"/>
            </w:tcBorders>
            <w:shd w:val="clear" w:color="auto" w:fill="auto"/>
          </w:tcPr>
          <w:p w14:paraId="5DFE1891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8014E9C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E6E1C">
              <w:rPr>
                <w:rFonts w:ascii="Arial" w:eastAsia="Times New Roman" w:hAnsi="Arial" w:cs="Arial"/>
                <w:spacing w:val="-3"/>
              </w:rPr>
              <w:t xml:space="preserve">PON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531B200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E6E1C">
              <w:rPr>
                <w:rFonts w:ascii="Arial" w:eastAsia="Times New Roman" w:hAnsi="Arial" w:cs="Arial"/>
                <w:spacing w:val="-3"/>
              </w:rPr>
              <w:t>WT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E86A99A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E6E1C">
              <w:rPr>
                <w:rFonts w:ascii="Arial" w:eastAsia="Times New Roman" w:hAnsi="Arial" w:cs="Arial"/>
                <w:spacing w:val="-3"/>
              </w:rPr>
              <w:t>ŚR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F255F99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E6E1C">
              <w:rPr>
                <w:rFonts w:ascii="Arial" w:eastAsia="Times New Roman" w:hAnsi="Arial" w:cs="Arial"/>
                <w:spacing w:val="-3"/>
              </w:rPr>
              <w:t>CZW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7D14493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E6E1C">
              <w:rPr>
                <w:rFonts w:ascii="Arial" w:eastAsia="Times New Roman" w:hAnsi="Arial" w:cs="Arial"/>
                <w:spacing w:val="-3"/>
              </w:rPr>
              <w:t>PT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240ACFE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E6E1C">
              <w:rPr>
                <w:rFonts w:ascii="Arial" w:eastAsia="Times New Roman" w:hAnsi="Arial" w:cs="Arial"/>
                <w:spacing w:val="-3"/>
              </w:rPr>
              <w:t>SOB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6397432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E6E1C">
              <w:rPr>
                <w:rFonts w:ascii="Arial" w:eastAsia="Times New Roman" w:hAnsi="Arial" w:cs="Arial"/>
                <w:spacing w:val="-3"/>
              </w:rPr>
              <w:t>NIED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52B9FE5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E6E1C">
              <w:rPr>
                <w:rFonts w:ascii="Arial" w:eastAsia="Times New Roman" w:hAnsi="Arial" w:cs="Arial"/>
                <w:b/>
                <w:spacing w:val="-3"/>
              </w:rPr>
              <w:t>dowolny dzień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35A1E617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E6E1C">
              <w:rPr>
                <w:rFonts w:ascii="Arial" w:eastAsia="Times New Roman" w:hAnsi="Arial" w:cs="Arial"/>
                <w:b/>
                <w:spacing w:val="-3"/>
              </w:rPr>
              <w:t xml:space="preserve">Raz na </w:t>
            </w:r>
          </w:p>
          <w:p w14:paraId="1F04C84A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E1C">
              <w:rPr>
                <w:rFonts w:ascii="Arial" w:eastAsia="Times New Roman" w:hAnsi="Arial" w:cs="Arial"/>
                <w:b/>
                <w:spacing w:val="-3"/>
              </w:rPr>
              <w:t>miesiąc</w:t>
            </w:r>
          </w:p>
        </w:tc>
      </w:tr>
      <w:tr w:rsidR="00AE6E1C" w:rsidRPr="00AE6E1C" w14:paraId="05089324" w14:textId="77777777" w:rsidTr="001A3688">
        <w:trPr>
          <w:cantSplit/>
          <w:trHeight w:val="1094"/>
        </w:trPr>
        <w:tc>
          <w:tcPr>
            <w:tcW w:w="1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74BEC44" w14:textId="77777777" w:rsidR="00AE6E1C" w:rsidRPr="00AE6E1C" w:rsidRDefault="00AE6E1C" w:rsidP="001A36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  <w:r w:rsidRPr="00AE6E1C">
              <w:rPr>
                <w:rFonts w:ascii="Arial" w:eastAsia="Times New Roman" w:hAnsi="Arial" w:cs="Arial"/>
                <w:spacing w:val="-3"/>
              </w:rPr>
              <w:t>W godzinach: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3AE1D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2B7E54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9A36A8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F9236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910E2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9A444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7F8969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C770A3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901D7" w14:textId="77777777" w:rsidR="00AE6E1C" w:rsidRPr="00AE6E1C" w:rsidRDefault="00AE6E1C" w:rsidP="001A3688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</w:rPr>
            </w:pPr>
          </w:p>
        </w:tc>
      </w:tr>
    </w:tbl>
    <w:p w14:paraId="35016D46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12C9DBD1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>Uwagi: .................................................................................................................................................................................................................................</w:t>
      </w:r>
    </w:p>
    <w:p w14:paraId="65029C0B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302937E6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 xml:space="preserve">VI. Skąd Pan/Pani dowiedział/a się o możliwości pracy </w:t>
      </w:r>
      <w:proofErr w:type="spellStart"/>
      <w:r w:rsidRPr="00AE6E1C">
        <w:rPr>
          <w:rFonts w:ascii="Arial" w:eastAsia="Times New Roman" w:hAnsi="Arial" w:cs="Arial"/>
          <w:spacing w:val="-3"/>
          <w:shd w:val="clear" w:color="auto" w:fill="F3F3F3"/>
        </w:rPr>
        <w:t>wolontarystycznej</w:t>
      </w:r>
      <w:proofErr w:type="spellEnd"/>
      <w:r w:rsidRPr="00AE6E1C">
        <w:rPr>
          <w:rFonts w:ascii="Arial" w:eastAsia="Times New Roman" w:hAnsi="Arial" w:cs="Arial"/>
          <w:spacing w:val="-3"/>
          <w:shd w:val="clear" w:color="auto" w:fill="F3F3F3"/>
        </w:rPr>
        <w:t xml:space="preserve"> w Ośrodku</w:t>
      </w:r>
      <w:r w:rsidRPr="00AE6E1C">
        <w:rPr>
          <w:rFonts w:ascii="Arial" w:eastAsia="Times New Roman" w:hAnsi="Arial" w:cs="Arial"/>
          <w:spacing w:val="-3"/>
        </w:rPr>
        <w:t>?</w:t>
      </w:r>
    </w:p>
    <w:p w14:paraId="38524D98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04E0F6A5" w14:textId="77777777" w:rsid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od znajomych    </w:t>
      </w:r>
    </w:p>
    <w:p w14:paraId="6F92BF74" w14:textId="1CEDB7AD" w:rsid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z prasy   </w:t>
      </w:r>
    </w:p>
    <w:p w14:paraId="1F4426B4" w14:textId="784CDB06" w:rsid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z radia, telewizji    </w:t>
      </w:r>
    </w:p>
    <w:p w14:paraId="01A42B24" w14:textId="77777777" w:rsid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Wingdings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ze szkoły    </w:t>
      </w:r>
    </w:p>
    <w:p w14:paraId="34AFBFD4" w14:textId="77777777" w:rsid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</w:t>
      </w:r>
      <w:r w:rsidRPr="00AE6E1C">
        <w:rPr>
          <w:rFonts w:ascii="Arial" w:eastAsia="Times New Roman" w:hAnsi="Arial" w:cs="Arial"/>
          <w:spacing w:val="-3"/>
        </w:rPr>
        <w:t xml:space="preserve">z Internetu </w:t>
      </w:r>
      <w:r w:rsidRPr="00AE6E1C">
        <w:rPr>
          <w:rFonts w:ascii="Arial" w:eastAsia="Times New Roman" w:hAnsi="Arial" w:cs="Arial"/>
          <w:spacing w:val="-3"/>
        </w:rPr>
        <w:br/>
      </w: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od pracownika Ośrodka    </w:t>
      </w:r>
    </w:p>
    <w:p w14:paraId="34E77D8F" w14:textId="77777777" w:rsid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z Centrum Wolontariatu    </w:t>
      </w:r>
    </w:p>
    <w:p w14:paraId="48778E4B" w14:textId="555EE797" w:rsidR="00AE6E1C" w:rsidRPr="00AE6E1C" w:rsidRDefault="00AE6E1C" w:rsidP="00AE6E1C">
      <w:pPr>
        <w:tabs>
          <w:tab w:val="left" w:pos="284"/>
        </w:tabs>
        <w:spacing w:after="0" w:line="240" w:lineRule="auto"/>
        <w:ind w:left="284"/>
        <w:rPr>
          <w:rFonts w:ascii="Arial" w:eastAsia="Times New Roman" w:hAnsi="Arial" w:cs="Arial"/>
          <w:spacing w:val="-3"/>
        </w:rPr>
      </w:pPr>
      <w:r w:rsidRPr="00AE6E1C">
        <w:rPr>
          <w:rFonts w:ascii="Arial" w:eastAsia="Wingdings" w:hAnsi="Arial" w:cs="Arial"/>
          <w:spacing w:val="-3"/>
        </w:rPr>
        <w:t></w:t>
      </w:r>
      <w:r w:rsidRPr="00AE6E1C">
        <w:rPr>
          <w:rFonts w:ascii="Arial" w:eastAsia="Times New Roman" w:hAnsi="Arial" w:cs="Arial"/>
          <w:spacing w:val="-3"/>
        </w:rPr>
        <w:t xml:space="preserve"> inne:.....................................................</w:t>
      </w:r>
    </w:p>
    <w:p w14:paraId="2D9AB76D" w14:textId="77777777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</w:p>
    <w:p w14:paraId="237BA4D2" w14:textId="77777777" w:rsidR="00AE6E1C" w:rsidRPr="00AE6E1C" w:rsidRDefault="00AE6E1C" w:rsidP="00AE6E1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  <w:shd w:val="clear" w:color="auto" w:fill="F3F3F3"/>
        </w:rPr>
        <w:t>VII. Czy ma Pani/Pan jakieś szczególne zainteresowania, hobby, umiejętności? Jakie</w:t>
      </w:r>
      <w:r w:rsidRPr="00AE6E1C">
        <w:rPr>
          <w:rFonts w:ascii="Arial" w:eastAsia="Times New Roman" w:hAnsi="Arial" w:cs="Arial"/>
          <w:spacing w:val="-3"/>
        </w:rPr>
        <w:t xml:space="preserve">? </w:t>
      </w:r>
    </w:p>
    <w:p w14:paraId="596EC60F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09B10904" w14:textId="77777777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  <w:shd w:val="clear" w:color="auto" w:fill="F3F3F3"/>
        </w:rPr>
      </w:pPr>
      <w:r w:rsidRPr="00AE6E1C">
        <w:rPr>
          <w:rFonts w:ascii="Arial" w:eastAsia="Times New Roman" w:hAnsi="Arial" w:cs="Arial"/>
          <w:spacing w:val="-3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BE6B75" w14:textId="2FC8B61C" w:rsidR="00AE6E1C" w:rsidRPr="00AE6E1C" w:rsidRDefault="00AE6E1C" w:rsidP="00AE6E1C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-3"/>
        </w:rPr>
      </w:pPr>
    </w:p>
    <w:p w14:paraId="329E8BEB" w14:textId="77777777" w:rsidR="00AE6E1C" w:rsidRPr="00AE6E1C" w:rsidRDefault="00AE6E1C" w:rsidP="00AE6E1C">
      <w:pPr>
        <w:shd w:val="clear" w:color="auto" w:fill="FFFFFF"/>
        <w:spacing w:before="240" w:line="240" w:lineRule="auto"/>
        <w:textAlignment w:val="baseline"/>
        <w:rPr>
          <w:rFonts w:ascii="Arial" w:hAnsi="Arial" w:cs="Arial"/>
          <w:u w:val="single"/>
        </w:rPr>
      </w:pPr>
      <w:r w:rsidRPr="00AE6E1C">
        <w:rPr>
          <w:rFonts w:ascii="Arial" w:hAnsi="Arial" w:cs="Arial"/>
          <w:u w:val="single"/>
        </w:rPr>
        <w:t>KLAUZULA INFORMACYJNA DOTYCZĄCA PRZETWARZANIA DANYCH OSOBOWYCH</w:t>
      </w:r>
    </w:p>
    <w:p w14:paraId="076A75EA" w14:textId="40DFC3E2" w:rsidR="00AE6E1C" w:rsidRPr="00AE6E1C" w:rsidRDefault="00AE6E1C" w:rsidP="00AE6E1C">
      <w:pPr>
        <w:shd w:val="clear" w:color="auto" w:fill="FFFFFF"/>
        <w:spacing w:before="240" w:line="240" w:lineRule="auto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 xml:space="preserve">Ośrodek Pomocy Społecznej Dzielnicy </w:t>
      </w:r>
      <w:r>
        <w:rPr>
          <w:rFonts w:ascii="Arial" w:hAnsi="Arial" w:cs="Arial"/>
        </w:rPr>
        <w:t xml:space="preserve">Bielany </w:t>
      </w:r>
      <w:r w:rsidRPr="00AE6E1C">
        <w:rPr>
          <w:rFonts w:ascii="Arial" w:hAnsi="Arial" w:cs="Arial"/>
        </w:rPr>
        <w:t>m.st. Warszawy, działając zgodnie z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str. 1) - dalej RODO, uprzejmie informuje, iż:</w:t>
      </w:r>
    </w:p>
    <w:p w14:paraId="1A3A46AF" w14:textId="56B5C615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1)</w:t>
      </w:r>
      <w:r w:rsidRPr="00AE6E1C">
        <w:rPr>
          <w:rFonts w:ascii="Arial" w:hAnsi="Arial" w:cs="Arial"/>
        </w:rPr>
        <w:tab/>
        <w:t xml:space="preserve">Administratorem Pani/Pana danych osobowych jest Ośrodek Pomocy Społecznej Dzielnicy </w:t>
      </w:r>
      <w:r>
        <w:rPr>
          <w:rFonts w:ascii="Arial" w:hAnsi="Arial" w:cs="Arial"/>
        </w:rPr>
        <w:t xml:space="preserve">Bielany </w:t>
      </w:r>
      <w:r w:rsidRPr="00AE6E1C">
        <w:rPr>
          <w:rFonts w:ascii="Arial" w:hAnsi="Arial" w:cs="Arial"/>
        </w:rPr>
        <w:t>m.st. Warszawy z siedzibą w Warszawie,</w:t>
      </w:r>
      <w:r>
        <w:rPr>
          <w:rFonts w:ascii="Arial" w:hAnsi="Arial" w:cs="Arial"/>
        </w:rPr>
        <w:t xml:space="preserve"> ul.</w:t>
      </w:r>
      <w:r w:rsidRPr="00AE6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Przybyszewskiego 80/02</w:t>
      </w:r>
      <w:r w:rsidRPr="00AE6E1C">
        <w:rPr>
          <w:rFonts w:ascii="Arial" w:hAnsi="Arial" w:cs="Arial"/>
        </w:rPr>
        <w:t>;</w:t>
      </w:r>
    </w:p>
    <w:p w14:paraId="48B675A6" w14:textId="0E077F63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2)</w:t>
      </w:r>
      <w:r w:rsidRPr="00AE6E1C">
        <w:rPr>
          <w:rFonts w:ascii="Arial" w:hAnsi="Arial" w:cs="Arial"/>
        </w:rPr>
        <w:tab/>
        <w:t xml:space="preserve">Administrator wyznaczył inspektora ochrony danych, z którym można się skontaktować we wszystkich sprawach związanych z przetwarzaniem Pani/Pana danych osobowych, pisząc na adres email: </w:t>
      </w:r>
      <w:hyperlink r:id="rId5" w:history="1">
        <w:r w:rsidRPr="000B11BE">
          <w:rPr>
            <w:rStyle w:val="Hipercze"/>
            <w:rFonts w:ascii="Arial" w:hAnsi="Arial" w:cs="Arial"/>
          </w:rPr>
          <w:t>Iod@opsbielany.waw.pl</w:t>
        </w:r>
      </w:hyperlink>
      <w:r>
        <w:rPr>
          <w:rFonts w:ascii="Arial" w:hAnsi="Arial" w:cs="Arial"/>
        </w:rPr>
        <w:t xml:space="preserve">. </w:t>
      </w:r>
      <w:r w:rsidRPr="00AE6E1C">
        <w:rPr>
          <w:rFonts w:ascii="Arial" w:hAnsi="Arial" w:cs="Arial"/>
        </w:rPr>
        <w:t>lub na ww. adres do korespondencji;</w:t>
      </w:r>
    </w:p>
    <w:p w14:paraId="1ACC457D" w14:textId="77777777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3)</w:t>
      </w:r>
      <w:r w:rsidRPr="00AE6E1C">
        <w:rPr>
          <w:rFonts w:ascii="Arial" w:hAnsi="Arial" w:cs="Arial"/>
        </w:rPr>
        <w:tab/>
        <w:t>Pani/Pana dane osobowe przetwarzane będą w celu związanym z realizacją zadań wolontariusza na rzecz Ośrodka, na podstawie Pani/pana dobrowolnej zgody, wyrażonej w oparciu o art. 6 ust. 1 lit a) RODO. W przypadku zawarcia porozumienia pomiędzy Panią/Panem a Ośrodkiem, podstawą przetwarzania danych osobowych będzie realizacja umowy, której Pani/Pan jest stroną, a zatem art. 6 ust. 1 lit b) RODO. Ponadto Pani/Pana dane osobowe mogą być przetwarzane w celach wynikających z wypełnienia obowiązków prawnych ciążących na Administratorze, np. w celach archiwizacyjnych, zgodnie z art. 6 ust. 1 lit c) RODO, a także w celach związanych z ustaleniem, dochodzeniem lub obroną roszczeń, zgodnie z art. 9 ust. 2 lit. f) RODO.</w:t>
      </w:r>
    </w:p>
    <w:p w14:paraId="29927A45" w14:textId="77777777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4)</w:t>
      </w:r>
      <w:r w:rsidRPr="00AE6E1C">
        <w:rPr>
          <w:rFonts w:ascii="Arial" w:hAnsi="Arial" w:cs="Arial"/>
        </w:rPr>
        <w:tab/>
        <w:t>Odbiorcą Pani/Pana danych osobowych mogą być:</w:t>
      </w:r>
    </w:p>
    <w:p w14:paraId="736962D5" w14:textId="77777777" w:rsidR="00AE6E1C" w:rsidRPr="00AE6E1C" w:rsidRDefault="00AE6E1C" w:rsidP="00AE6E1C">
      <w:pPr>
        <w:shd w:val="clear" w:color="auto" w:fill="FFFFFF"/>
        <w:tabs>
          <w:tab w:val="left" w:pos="426"/>
        </w:tabs>
        <w:spacing w:line="240" w:lineRule="auto"/>
        <w:ind w:left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a) uprawnione osoby, a w szczególności upoważnieni przez Administratora pracownicy,</w:t>
      </w:r>
    </w:p>
    <w:p w14:paraId="2D01874E" w14:textId="77777777" w:rsidR="00AE6E1C" w:rsidRPr="00AE6E1C" w:rsidRDefault="00AE6E1C" w:rsidP="00AE6E1C">
      <w:pPr>
        <w:shd w:val="clear" w:color="auto" w:fill="FFFFFF"/>
        <w:spacing w:line="240" w:lineRule="auto"/>
        <w:ind w:left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b) kontrahenci Ośrodka, z którymi zostały zawarte stosowne umowy powierzenia przetwarzania danych osobowych, o ile zakres realizowanych przez nich usług wymaga dostępu do Pani/Pana danych osobowych (np. firmy wykonujące brakowanie / niszczenie dokumentacji niearchiwalnej).</w:t>
      </w:r>
    </w:p>
    <w:p w14:paraId="2EB093FA" w14:textId="77777777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5)</w:t>
      </w:r>
      <w:r w:rsidRPr="00AE6E1C">
        <w:rPr>
          <w:rFonts w:ascii="Arial" w:hAnsi="Arial" w:cs="Arial"/>
        </w:rPr>
        <w:tab/>
        <w:t xml:space="preserve">Pani/Pana dane osobowe będą nie przekazywane do państwa trzeciego/organizacji międzynarodowej; </w:t>
      </w:r>
    </w:p>
    <w:p w14:paraId="4729B317" w14:textId="77777777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6)</w:t>
      </w:r>
      <w:r w:rsidRPr="00AE6E1C">
        <w:rPr>
          <w:rFonts w:ascii="Arial" w:hAnsi="Arial" w:cs="Arial"/>
        </w:rPr>
        <w:tab/>
        <w:t>Pani/Pana dane osobowe będą przechowywane przez okres 5 lat, zgodnie z obowiązującymi przepisami z zakresu archiwizacji, w tym obowiązującą w Ośrodku Instrukcją Kancelaryjną i Jednolitym Rzeczowym Wykazem Akt;</w:t>
      </w:r>
    </w:p>
    <w:p w14:paraId="25C847F5" w14:textId="77777777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7)</w:t>
      </w:r>
      <w:r w:rsidRPr="00AE6E1C">
        <w:rPr>
          <w:rFonts w:ascii="Arial" w:hAnsi="Arial" w:cs="Arial"/>
        </w:rPr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0F7D4A3D" w14:textId="77777777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8)</w:t>
      </w:r>
      <w:r w:rsidRPr="00AE6E1C">
        <w:rPr>
          <w:rFonts w:ascii="Arial" w:hAnsi="Arial" w:cs="Arial"/>
        </w:rPr>
        <w:tab/>
        <w:t>ma Pani/Pan prawo wniesienia skargi do Prezesa Urzędu Ochrony Danych Osobowych, gdy uzna Pani/Pan, iż przetwarzanie danych osobowych Pani/Pana dotyczących narusza przepisy RODO;</w:t>
      </w:r>
    </w:p>
    <w:p w14:paraId="5495BD88" w14:textId="77777777" w:rsidR="00AE6E1C" w:rsidRPr="00AE6E1C" w:rsidRDefault="00AE6E1C" w:rsidP="00AE6E1C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t>9)</w:t>
      </w:r>
      <w:r w:rsidRPr="00AE6E1C">
        <w:rPr>
          <w:rFonts w:ascii="Arial" w:hAnsi="Arial" w:cs="Arial"/>
        </w:rPr>
        <w:tab/>
        <w:t>podanie przez Panią/Pana danych osobowych jest dobrowolne, ale konieczne dla celów związanych z wykonywaniem zadań wolontariusza;</w:t>
      </w:r>
    </w:p>
    <w:p w14:paraId="0F94ED2A" w14:textId="77777777" w:rsidR="00AE6E1C" w:rsidRPr="00AE6E1C" w:rsidRDefault="00AE6E1C" w:rsidP="00AE6E1C">
      <w:p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Arial" w:hAnsi="Arial" w:cs="Arial"/>
        </w:rPr>
      </w:pPr>
      <w:r w:rsidRPr="00AE6E1C">
        <w:rPr>
          <w:rFonts w:ascii="Arial" w:hAnsi="Arial" w:cs="Arial"/>
        </w:rPr>
        <w:lastRenderedPageBreak/>
        <w:t>10)</w:t>
      </w:r>
      <w:r w:rsidRPr="00AE6E1C">
        <w:rPr>
          <w:rFonts w:ascii="Arial" w:hAnsi="Arial" w:cs="Arial"/>
        </w:rPr>
        <w:tab/>
        <w:t xml:space="preserve">Pani/Pana dane nie będą przetwarzane w sposób zautomatyzowany oraz nie będą podlegały profilowaniu. </w:t>
      </w:r>
    </w:p>
    <w:p w14:paraId="5F5B272B" w14:textId="77777777" w:rsidR="00AE6E1C" w:rsidRPr="00AE6E1C" w:rsidRDefault="00AE6E1C" w:rsidP="00AE6E1C">
      <w:p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Arial" w:hAnsi="Arial" w:cs="Arial"/>
        </w:rPr>
      </w:pPr>
    </w:p>
    <w:p w14:paraId="46FA7E54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</w:rPr>
      </w:pPr>
    </w:p>
    <w:p w14:paraId="12CD30F7" w14:textId="77777777" w:rsidR="00AE6E1C" w:rsidRPr="00AE6E1C" w:rsidRDefault="00AE6E1C" w:rsidP="00AE6E1C">
      <w:pPr>
        <w:spacing w:after="0" w:line="240" w:lineRule="auto"/>
        <w:jc w:val="center"/>
        <w:rPr>
          <w:rFonts w:ascii="Arial" w:eastAsia="Times New Roman" w:hAnsi="Arial" w:cs="Arial"/>
          <w:spacing w:val="-3"/>
          <w:u w:val="single"/>
        </w:rPr>
      </w:pPr>
      <w:r w:rsidRPr="00AE6E1C">
        <w:rPr>
          <w:rFonts w:ascii="Arial" w:eastAsia="Times New Roman" w:hAnsi="Arial" w:cs="Arial"/>
          <w:spacing w:val="-3"/>
          <w:u w:val="single"/>
        </w:rPr>
        <w:t>OŚWIADCZENIE WOLONTARIUSZA</w:t>
      </w:r>
    </w:p>
    <w:p w14:paraId="64DC1C0A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</w:rPr>
      </w:pPr>
    </w:p>
    <w:p w14:paraId="6B2CA131" w14:textId="77777777" w:rsidR="00AE6E1C" w:rsidRPr="00AE6E1C" w:rsidRDefault="00AE6E1C" w:rsidP="00AE6E1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>Zostałam/em poinformowana/y, że praca jest bezpłatna i będę ją wykonywała/wykonywał dobrowolnie.</w:t>
      </w:r>
    </w:p>
    <w:p w14:paraId="2A30D4C8" w14:textId="77777777" w:rsidR="00AE6E1C" w:rsidRPr="00AE6E1C" w:rsidRDefault="00AE6E1C" w:rsidP="00AE6E1C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 xml:space="preserve">Zapoznałam (em) się z klauzulą informacyjną dotyczą przetwarzania moich danych osobowych. </w:t>
      </w:r>
    </w:p>
    <w:p w14:paraId="2E5FB96D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295949FD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61783C02" w14:textId="77777777" w:rsidR="00AE6E1C" w:rsidRPr="00AE6E1C" w:rsidRDefault="00AE6E1C" w:rsidP="00AE6E1C">
      <w:pPr>
        <w:spacing w:after="0" w:line="240" w:lineRule="auto"/>
        <w:ind w:left="4956"/>
        <w:jc w:val="center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 xml:space="preserve">..................................................................................................      </w:t>
      </w:r>
    </w:p>
    <w:p w14:paraId="5CA31568" w14:textId="77777777" w:rsidR="00AE6E1C" w:rsidRPr="00AE6E1C" w:rsidRDefault="00AE6E1C" w:rsidP="00AE6E1C">
      <w:pPr>
        <w:spacing w:after="0" w:line="240" w:lineRule="auto"/>
        <w:ind w:left="4956"/>
        <w:jc w:val="center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>(data i czytelny podpis Wolontariusza)</w:t>
      </w:r>
    </w:p>
    <w:p w14:paraId="77791A35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7BEF64E0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</w:rPr>
      </w:pPr>
    </w:p>
    <w:p w14:paraId="29FDEEDF" w14:textId="34294F08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i/>
          <w:spacing w:val="-3"/>
        </w:rPr>
      </w:pPr>
      <w:r w:rsidRPr="00AE6E1C">
        <w:rPr>
          <w:rFonts w:ascii="Arial" w:eastAsia="Times New Roman" w:hAnsi="Arial" w:cs="Arial"/>
          <w:i/>
          <w:spacing w:val="-3"/>
        </w:rPr>
        <w:t xml:space="preserve">Wyrażam zgodę na przetwarzanie moich danych osobowych w celach związanych z wykonywaniem przeze mnie pracy </w:t>
      </w:r>
      <w:proofErr w:type="spellStart"/>
      <w:r w:rsidRPr="00AE6E1C">
        <w:rPr>
          <w:rFonts w:ascii="Arial" w:eastAsia="Times New Roman" w:hAnsi="Arial" w:cs="Arial"/>
          <w:i/>
          <w:spacing w:val="-3"/>
        </w:rPr>
        <w:t>wolontarystycznej</w:t>
      </w:r>
      <w:proofErr w:type="spellEnd"/>
      <w:r w:rsidRPr="00AE6E1C">
        <w:rPr>
          <w:rFonts w:ascii="Arial" w:eastAsia="Times New Roman" w:hAnsi="Arial" w:cs="Arial"/>
          <w:i/>
          <w:spacing w:val="-3"/>
        </w:rPr>
        <w:t xml:space="preserve"> na rzecz Ośrodka Pomocy Społecznej Dzielnicy </w:t>
      </w:r>
      <w:r>
        <w:rPr>
          <w:rFonts w:ascii="Arial" w:eastAsia="Times New Roman" w:hAnsi="Arial" w:cs="Arial"/>
          <w:i/>
          <w:spacing w:val="-3"/>
        </w:rPr>
        <w:t>Bielany</w:t>
      </w:r>
      <w:r w:rsidRPr="00AE6E1C">
        <w:rPr>
          <w:rFonts w:ascii="Arial" w:eastAsia="Times New Roman" w:hAnsi="Arial" w:cs="Arial"/>
          <w:i/>
          <w:spacing w:val="-3"/>
        </w:rPr>
        <w:t xml:space="preserve"> m.st. Warszawy.</w:t>
      </w:r>
    </w:p>
    <w:p w14:paraId="0DC1A07B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</w:rPr>
      </w:pPr>
    </w:p>
    <w:p w14:paraId="58363C64" w14:textId="77777777" w:rsidR="00AE6E1C" w:rsidRPr="00AE6E1C" w:rsidRDefault="00AE6E1C" w:rsidP="00AE6E1C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</w:rPr>
      </w:pPr>
    </w:p>
    <w:p w14:paraId="33B79A87" w14:textId="77777777" w:rsidR="00AE6E1C" w:rsidRPr="00AE6E1C" w:rsidRDefault="00AE6E1C" w:rsidP="00AE6E1C">
      <w:pPr>
        <w:spacing w:after="0" w:line="240" w:lineRule="auto"/>
        <w:rPr>
          <w:rFonts w:ascii="Arial" w:hAnsi="Arial" w:cs="Arial"/>
        </w:rPr>
      </w:pPr>
    </w:p>
    <w:p w14:paraId="25AFEA7C" w14:textId="77777777" w:rsidR="00AE6E1C" w:rsidRPr="00AE6E1C" w:rsidRDefault="00AE6E1C" w:rsidP="00AE6E1C">
      <w:pPr>
        <w:pBdr>
          <w:bottom w:val="single" w:sz="6" w:space="1" w:color="auto"/>
        </w:pBdr>
        <w:tabs>
          <w:tab w:val="left" w:pos="737"/>
          <w:tab w:val="left" w:pos="1474"/>
          <w:tab w:val="left" w:pos="645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  <w:r w:rsidRPr="00AE6E1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094E60D" wp14:editId="6B4A1E64">
                <wp:simplePos x="0" y="0"/>
                <wp:positionH relativeFrom="margin">
                  <wp:posOffset>-68580</wp:posOffset>
                </wp:positionH>
                <wp:positionV relativeFrom="paragraph">
                  <wp:posOffset>48260</wp:posOffset>
                </wp:positionV>
                <wp:extent cx="5847080" cy="292100"/>
                <wp:effectExtent l="2540" t="0" r="8255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29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5"/>
                            </w:tblGrid>
                            <w:tr w:rsidR="00AE6E1C" w14:paraId="6B8C027D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  <w:vAlign w:val="center"/>
                                </w:tcPr>
                                <w:p w14:paraId="234571ED" w14:textId="77777777" w:rsidR="00AE6E1C" w:rsidRDefault="00AE6E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5" w:type="dxa"/>
                                  <w:shd w:val="clear" w:color="auto" w:fill="auto"/>
                                  <w:vAlign w:val="center"/>
                                </w:tcPr>
                                <w:p w14:paraId="3A305B0D" w14:textId="77777777" w:rsidR="00AE6E1C" w:rsidRDefault="00AE6E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14:paraId="6C21E646" w14:textId="77777777" w:rsidR="00AE6E1C" w:rsidRDefault="00AE6E1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(data i czytelny podpis Wolontariusza)</w:t>
                                  </w:r>
                                </w:p>
                              </w:tc>
                            </w:tr>
                          </w:tbl>
                          <w:p w14:paraId="75486760" w14:textId="77777777" w:rsidR="00AE6E1C" w:rsidRDefault="00AE6E1C" w:rsidP="00AE6E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4E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3.8pt;width:460.4pt;height:23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5"/>
                      </w:tblGrid>
                      <w:tr w:rsidR="00AE6E1C" w14:paraId="6B8C027D" w14:textId="77777777">
                        <w:tc>
                          <w:tcPr>
                            <w:tcW w:w="4605" w:type="dxa"/>
                            <w:shd w:val="clear" w:color="auto" w:fill="auto"/>
                            <w:vAlign w:val="center"/>
                          </w:tcPr>
                          <w:p w14:paraId="234571ED" w14:textId="77777777" w:rsidR="00AE6E1C" w:rsidRDefault="00AE6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05" w:type="dxa"/>
                            <w:shd w:val="clear" w:color="auto" w:fill="auto"/>
                            <w:vAlign w:val="center"/>
                          </w:tcPr>
                          <w:p w14:paraId="3A305B0D" w14:textId="77777777" w:rsidR="00AE6E1C" w:rsidRDefault="00AE6E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6C21E646" w14:textId="77777777" w:rsidR="00AE6E1C" w:rsidRDefault="00AE6E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-3"/>
                                <w:sz w:val="20"/>
                                <w:szCs w:val="20"/>
                              </w:rPr>
                              <w:t>(data i czytelny podpis Wolontariusza)</w:t>
                            </w:r>
                          </w:p>
                        </w:tc>
                      </w:tr>
                    </w:tbl>
                    <w:p w14:paraId="75486760" w14:textId="77777777" w:rsidR="00AE6E1C" w:rsidRDefault="00AE6E1C" w:rsidP="00AE6E1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C36EC9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2C7E09C2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7A49312A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>Potwierdzam przyjęcie kwestionariusza</w:t>
      </w:r>
    </w:p>
    <w:p w14:paraId="64F0025B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66973EB0" w14:textId="77777777" w:rsidR="00AE6E1C" w:rsidRPr="00AE6E1C" w:rsidRDefault="00AE6E1C" w:rsidP="00AE6E1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-3"/>
        </w:rPr>
      </w:pPr>
    </w:p>
    <w:p w14:paraId="534CD9C7" w14:textId="77777777" w:rsidR="00AE6E1C" w:rsidRPr="00AE6E1C" w:rsidRDefault="00AE6E1C" w:rsidP="00AE6E1C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464B7A17" w14:textId="77777777" w:rsidR="00AE6E1C" w:rsidRPr="00AE6E1C" w:rsidRDefault="00AE6E1C" w:rsidP="00AE6E1C">
      <w:pPr>
        <w:spacing w:after="0" w:line="240" w:lineRule="auto"/>
        <w:jc w:val="center"/>
        <w:rPr>
          <w:rFonts w:ascii="Arial" w:eastAsia="Times New Roman" w:hAnsi="Arial" w:cs="Arial"/>
          <w:spacing w:val="-3"/>
        </w:rPr>
      </w:pPr>
      <w:r w:rsidRPr="00AE6E1C">
        <w:rPr>
          <w:rFonts w:ascii="Arial" w:eastAsia="Times New Roman" w:hAnsi="Arial" w:cs="Arial"/>
          <w:spacing w:val="-3"/>
        </w:rPr>
        <w:t xml:space="preserve">.................................................................................................           </w:t>
      </w:r>
    </w:p>
    <w:p w14:paraId="5897932E" w14:textId="77777777" w:rsidR="00AE6E1C" w:rsidRPr="00AE6E1C" w:rsidRDefault="00AE6E1C" w:rsidP="00AE6E1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AE6E1C">
        <w:rPr>
          <w:rFonts w:ascii="Arial" w:eastAsia="Times New Roman" w:hAnsi="Arial" w:cs="Arial"/>
          <w:spacing w:val="-3"/>
        </w:rPr>
        <w:t xml:space="preserve">   (data, podpis i pieczątka koordynatora ds. wolontariatu)</w:t>
      </w:r>
    </w:p>
    <w:p w14:paraId="49F628D9" w14:textId="77777777" w:rsidR="00AE6E1C" w:rsidRPr="00AE6E1C" w:rsidRDefault="00AE6E1C" w:rsidP="00AE6E1C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5F29B60C" w14:textId="77777777" w:rsidR="00AE6E1C" w:rsidRPr="00AE6E1C" w:rsidRDefault="00AE6E1C" w:rsidP="00DA4889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sectPr w:rsidR="00AE6E1C" w:rsidRPr="00AE6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19"/>
    <w:multiLevelType w:val="singleLevel"/>
    <w:tmpl w:val="00000019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112893"/>
    <w:multiLevelType w:val="hybridMultilevel"/>
    <w:tmpl w:val="8DC07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C"/>
    <w:rsid w:val="000631AD"/>
    <w:rsid w:val="0008646B"/>
    <w:rsid w:val="006A137E"/>
    <w:rsid w:val="00AE6E1C"/>
    <w:rsid w:val="00CC3CDE"/>
    <w:rsid w:val="00DA4889"/>
    <w:rsid w:val="00F21327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6B53"/>
  <w15:chartTrackingRefBased/>
  <w15:docId w15:val="{422BCE86-437F-4ED0-B727-F236C2D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E1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E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psbielany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Cielma</dc:creator>
  <cp:keywords/>
  <dc:description/>
  <cp:lastModifiedBy>Przemysław Waksberg</cp:lastModifiedBy>
  <cp:revision>2</cp:revision>
  <dcterms:created xsi:type="dcterms:W3CDTF">2020-04-23T13:11:00Z</dcterms:created>
  <dcterms:modified xsi:type="dcterms:W3CDTF">2020-04-23T13:11:00Z</dcterms:modified>
</cp:coreProperties>
</file>